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3B025E" w:rsidRDefault="003B025E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3B025E" w:rsidRPr="00DB40D5" w:rsidRDefault="003B025E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9C6EDD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ED74DA" w:rsidRPr="00C17F33" w:rsidRDefault="00BC1E0B" w:rsidP="00FE7EB5">
      <w:pPr>
        <w:rPr>
          <w:rFonts w:ascii="Calibri" w:hAnsi="Calibri" w:cs="Calibri"/>
          <w:b/>
          <w:sz w:val="22"/>
          <w:szCs w:val="22"/>
        </w:rPr>
      </w:pPr>
      <w:r w:rsidRPr="00521587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="00772502" w:rsidRPr="00521587">
        <w:rPr>
          <w:rFonts w:asciiTheme="minorHAnsi" w:hAnsiTheme="minorHAnsi" w:cs="Calibri"/>
          <w:noProof/>
          <w:sz w:val="22"/>
          <w:szCs w:val="22"/>
        </w:rPr>
        <w:t>postępowania o udzielenie zamówienia pu</w:t>
      </w:r>
      <w:r w:rsidR="00772502">
        <w:rPr>
          <w:rFonts w:asciiTheme="minorHAnsi" w:hAnsiTheme="minorHAnsi" w:cs="Calibri"/>
          <w:noProof/>
          <w:sz w:val="22"/>
          <w:szCs w:val="22"/>
        </w:rPr>
        <w:t>blicznego prowadzonego w trybie podstawowym</w:t>
      </w:r>
      <w:r w:rsidR="00106181">
        <w:rPr>
          <w:rFonts w:asciiTheme="minorHAnsi" w:hAnsiTheme="minorHAnsi" w:cs="Calibri"/>
          <w:noProof/>
          <w:sz w:val="22"/>
          <w:szCs w:val="22"/>
        </w:rPr>
        <w:t xml:space="preserve"> na podstawie art. 275 pkt. 1 upzp</w:t>
      </w:r>
      <w:r w:rsidR="00772502" w:rsidRPr="00521587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F05285">
        <w:rPr>
          <w:rFonts w:asciiTheme="minorHAnsi" w:hAnsiTheme="minorHAnsi" w:cs="Calibri"/>
          <w:bCs/>
          <w:iCs/>
          <w:sz w:val="22"/>
          <w:szCs w:val="22"/>
        </w:rPr>
        <w:t xml:space="preserve">na </w:t>
      </w:r>
      <w:r w:rsidR="00EE4D1A">
        <w:rPr>
          <w:rFonts w:asciiTheme="minorHAnsi" w:hAnsiTheme="minorHAnsi" w:cs="Calibri"/>
          <w:bCs/>
          <w:iCs/>
          <w:sz w:val="22"/>
          <w:szCs w:val="22"/>
        </w:rPr>
        <w:t>wykonanie</w:t>
      </w:r>
      <w:r w:rsidR="00FE7EB5">
        <w:rPr>
          <w:rFonts w:asciiTheme="minorHAnsi" w:hAnsiTheme="minorHAnsi" w:cs="Calibri"/>
          <w:bCs/>
          <w:iCs/>
          <w:sz w:val="22"/>
          <w:szCs w:val="22"/>
        </w:rPr>
        <w:t xml:space="preserve"> usługi</w:t>
      </w:r>
      <w:r w:rsidR="00EE4D1A">
        <w:rPr>
          <w:rFonts w:asciiTheme="minorHAnsi" w:hAnsiTheme="minorHAnsi" w:cs="Calibri"/>
          <w:bCs/>
          <w:iCs/>
          <w:sz w:val="22"/>
          <w:szCs w:val="22"/>
        </w:rPr>
        <w:t xml:space="preserve">: </w:t>
      </w:r>
    </w:p>
    <w:p w:rsidR="00106181" w:rsidRPr="00106181" w:rsidRDefault="00106181" w:rsidP="00FE7EB5">
      <w:pPr>
        <w:pStyle w:val="Akapitzlist"/>
        <w:widowControl w:val="0"/>
        <w:spacing w:before="40" w:after="40"/>
        <w:ind w:left="0"/>
        <w:rPr>
          <w:rFonts w:ascii="Calibri" w:hAnsi="Calibri" w:cs="Calibri"/>
          <w:b/>
          <w:bCs/>
          <w:iCs/>
          <w:sz w:val="22"/>
          <w:szCs w:val="22"/>
        </w:rPr>
      </w:pPr>
      <w:r w:rsidRPr="00DC1D0D">
        <w:rPr>
          <w:rFonts w:ascii="Calibri" w:hAnsi="Calibri" w:cs="Calibri"/>
          <w:b/>
          <w:bCs/>
          <w:iCs/>
          <w:sz w:val="22"/>
          <w:szCs w:val="22"/>
        </w:rPr>
        <w:t>przepięcia wszystkich linii dozorowych wraz z zamontowanymi n</w:t>
      </w:r>
      <w:r w:rsidR="00FE7EB5">
        <w:rPr>
          <w:rFonts w:ascii="Calibri" w:hAnsi="Calibri" w:cs="Calibri"/>
          <w:b/>
          <w:bCs/>
          <w:iCs/>
          <w:sz w:val="22"/>
          <w:szCs w:val="22"/>
        </w:rPr>
        <w:t>a nich elementami SSP z central</w:t>
      </w:r>
      <w:r w:rsidRPr="00DC1D0D">
        <w:rPr>
          <w:rFonts w:ascii="Calibri" w:hAnsi="Calibri" w:cs="Calibri"/>
          <w:b/>
          <w:bCs/>
          <w:iCs/>
          <w:sz w:val="22"/>
          <w:szCs w:val="22"/>
        </w:rPr>
        <w:t xml:space="preserve">i </w:t>
      </w:r>
      <w:proofErr w:type="spellStart"/>
      <w:r w:rsidRPr="00DC1D0D">
        <w:rPr>
          <w:rFonts w:ascii="Calibri" w:hAnsi="Calibri" w:cs="Calibri"/>
          <w:b/>
          <w:bCs/>
          <w:iCs/>
          <w:sz w:val="22"/>
          <w:szCs w:val="22"/>
        </w:rPr>
        <w:t>Telsap</w:t>
      </w:r>
      <w:proofErr w:type="spellEnd"/>
      <w:r w:rsidRPr="00DC1D0D">
        <w:rPr>
          <w:rFonts w:ascii="Calibri" w:hAnsi="Calibri" w:cs="Calibri"/>
          <w:b/>
          <w:bCs/>
          <w:iCs/>
          <w:sz w:val="22"/>
          <w:szCs w:val="22"/>
        </w:rPr>
        <w:t xml:space="preserve"> 3 na</w:t>
      </w:r>
      <w:r w:rsidR="00FE7EB5">
        <w:rPr>
          <w:rFonts w:ascii="Calibri" w:hAnsi="Calibri" w:cs="Calibri"/>
          <w:b/>
          <w:bCs/>
          <w:iCs/>
          <w:sz w:val="22"/>
          <w:szCs w:val="22"/>
        </w:rPr>
        <w:t xml:space="preserve"> centralę</w:t>
      </w:r>
      <w:r w:rsidRPr="00DC1D0D">
        <w:rPr>
          <w:rFonts w:ascii="Calibri" w:hAnsi="Calibri" w:cs="Calibri"/>
          <w:b/>
          <w:bCs/>
          <w:iCs/>
          <w:sz w:val="22"/>
          <w:szCs w:val="22"/>
        </w:rPr>
        <w:t xml:space="preserve"> Polon 6000 ora</w:t>
      </w:r>
      <w:r w:rsidR="00FE7EB5">
        <w:rPr>
          <w:rFonts w:ascii="Calibri" w:hAnsi="Calibri" w:cs="Calibri"/>
          <w:b/>
          <w:bCs/>
          <w:iCs/>
          <w:sz w:val="22"/>
          <w:szCs w:val="22"/>
        </w:rPr>
        <w:t>z demontaż i utylizacja central</w:t>
      </w:r>
      <w:r w:rsidRPr="00DC1D0D">
        <w:rPr>
          <w:rFonts w:ascii="Calibri" w:hAnsi="Calibri" w:cs="Calibri"/>
          <w:b/>
          <w:bCs/>
          <w:iCs/>
          <w:sz w:val="22"/>
          <w:szCs w:val="22"/>
        </w:rPr>
        <w:t xml:space="preserve">i </w:t>
      </w:r>
      <w:proofErr w:type="spellStart"/>
      <w:r w:rsidRPr="00DC1D0D">
        <w:rPr>
          <w:rFonts w:ascii="Calibri" w:hAnsi="Calibri" w:cs="Calibri"/>
          <w:b/>
          <w:bCs/>
          <w:iCs/>
          <w:sz w:val="22"/>
          <w:szCs w:val="22"/>
        </w:rPr>
        <w:t>Telsap</w:t>
      </w:r>
      <w:proofErr w:type="spellEnd"/>
      <w:r w:rsidRPr="00DC1D0D">
        <w:rPr>
          <w:rFonts w:ascii="Calibri" w:hAnsi="Calibri" w:cs="Calibri"/>
          <w:b/>
          <w:bCs/>
          <w:iCs/>
          <w:sz w:val="22"/>
          <w:szCs w:val="22"/>
        </w:rPr>
        <w:t xml:space="preserve"> 3</w:t>
      </w:r>
    </w:p>
    <w:p w:rsidR="00BC1E0B" w:rsidRDefault="00BC1E0B" w:rsidP="00106181">
      <w:pPr>
        <w:jc w:val="center"/>
        <w:rPr>
          <w:rFonts w:asciiTheme="minorHAnsi" w:hAnsiTheme="minorHAnsi" w:cs="Calibri"/>
          <w:b/>
        </w:rPr>
      </w:pPr>
    </w:p>
    <w:p w:rsidR="003B025E" w:rsidRPr="009C6EDD" w:rsidRDefault="003B025E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1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wpisany do:</w:t>
            </w:r>
          </w:p>
          <w:p w:rsidR="00330780" w:rsidRPr="001E6F76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E6F76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E6F76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......................................................................</w:t>
            </w:r>
            <w:r w:rsidR="00200B07" w:rsidRPr="001E6F76">
              <w:rPr>
                <w:rFonts w:asciiTheme="minorHAnsi" w:hAnsiTheme="minorHAnsi" w:cs="Arial"/>
                <w:sz w:val="18"/>
                <w:szCs w:val="18"/>
              </w:rPr>
              <w:t>...........................</w:t>
            </w:r>
            <w:r w:rsidR="00147E34" w:rsidRPr="001E6F76">
              <w:rPr>
                <w:rFonts w:asciiTheme="minorHAnsi" w:hAnsiTheme="minorHAnsi" w:cs="Arial"/>
                <w:sz w:val="18"/>
                <w:szCs w:val="18"/>
              </w:rPr>
              <w:t>...</w:t>
            </w:r>
            <w:r w:rsidR="00200B07" w:rsidRPr="001E6F76">
              <w:rPr>
                <w:rFonts w:asciiTheme="minorHAnsi" w:hAnsiTheme="minorHAnsi" w:cs="Arial"/>
                <w:sz w:val="18"/>
                <w:szCs w:val="18"/>
              </w:rPr>
              <w:t>...</w:t>
            </w:r>
          </w:p>
          <w:p w:rsidR="003D7F46" w:rsidRPr="001E6F76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E6F76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330780" w:rsidRPr="001E6F76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Arial"/>
                <w:sz w:val="18"/>
                <w:szCs w:val="18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Adres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 xml:space="preserve"> </w:t>
            </w:r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e-</w:t>
            </w:r>
            <w:proofErr w:type="spellStart"/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mail</w:t>
            </w:r>
            <w:proofErr w:type="spellEnd"/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Osoba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 xml:space="preserve"> do 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kontaktów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: e-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mail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 xml:space="preserve">, 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</w:tc>
      </w:tr>
      <w:tr w:rsidR="00330780" w:rsidRPr="001E6F76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</w:t>
            </w:r>
            <w:r w:rsidR="00B71F92"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Wykonawca jest:</w:t>
            </w:r>
          </w:p>
          <w:p w:rsidR="00330780" w:rsidRPr="001E6F76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E6F76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proofErr w:type="spellStart"/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mikroprzedsiębiorstwem</w:t>
            </w:r>
            <w:proofErr w:type="spellEnd"/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małym 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średnim 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jednoosobową działalnością gospodarczą,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osobą fizyczną nieprowadzącą działalności gospodarczej,</w:t>
            </w:r>
          </w:p>
          <w:p w:rsidR="00B71F92" w:rsidRPr="001E6F76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innym rodzajem*</w:t>
            </w:r>
          </w:p>
          <w:p w:rsidR="00330780" w:rsidRPr="001E6F76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</w:p>
        </w:tc>
      </w:tr>
    </w:tbl>
    <w:p w:rsidR="0065133F" w:rsidRPr="001E6F76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color w:val="FF0000"/>
          <w:sz w:val="18"/>
          <w:szCs w:val="18"/>
        </w:rPr>
      </w:pPr>
      <w:r w:rsidRPr="001E6F76">
        <w:rPr>
          <w:rFonts w:asciiTheme="minorHAnsi" w:eastAsiaTheme="minorHAnsi" w:hAnsiTheme="minorHAnsi" w:cs="Calibri-Italic"/>
          <w:iCs/>
          <w:color w:val="FF0000"/>
          <w:sz w:val="18"/>
          <w:szCs w:val="18"/>
          <w:lang w:eastAsia="en-US"/>
        </w:rPr>
        <w:t xml:space="preserve">* </w:t>
      </w:r>
      <w:r w:rsidRPr="001E6F76">
        <w:rPr>
          <w:rFonts w:asciiTheme="minorHAnsi" w:eastAsiaTheme="minorHAnsi" w:hAnsiTheme="minorHAnsi" w:cs="Calibri-Italic"/>
          <w:i/>
          <w:iCs/>
          <w:color w:val="FF0000"/>
          <w:sz w:val="18"/>
          <w:szCs w:val="18"/>
          <w:lang w:eastAsia="en-US"/>
        </w:rPr>
        <w:t>niepotrzebne skreślić</w:t>
      </w:r>
    </w:p>
    <w:p w:rsidR="003B025E" w:rsidRDefault="003B025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3B025E" w:rsidRDefault="003B025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F05285" w:rsidRPr="009C6EDD" w:rsidRDefault="00F0528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106181" w:rsidRPr="00106181" w:rsidRDefault="00263A1C" w:rsidP="00106181">
      <w:pPr>
        <w:pStyle w:val="Akapitzlist"/>
        <w:widowControl w:val="0"/>
        <w:spacing w:before="40" w:after="40"/>
        <w:ind w:left="431"/>
        <w:jc w:val="center"/>
        <w:rPr>
          <w:rFonts w:ascii="Calibri" w:hAnsi="Calibri" w:cs="Calibri"/>
          <w:b/>
          <w:bCs/>
          <w:iCs/>
        </w:rPr>
      </w:pPr>
      <w:r w:rsidRPr="00106181">
        <w:rPr>
          <w:rFonts w:asciiTheme="minorHAnsi" w:hAnsiTheme="minorHAnsi" w:cstheme="minorHAnsi"/>
          <w:b/>
        </w:rPr>
        <w:t xml:space="preserve">Ja/my niżej podpisana(-ni) </w:t>
      </w:r>
      <w:r w:rsidR="005A539A" w:rsidRPr="00106181">
        <w:rPr>
          <w:rFonts w:asciiTheme="minorHAnsi" w:hAnsiTheme="minorHAnsi" w:cstheme="minorHAnsi"/>
          <w:b/>
        </w:rPr>
        <w:t>ubiegając się o udzi</w:t>
      </w:r>
      <w:r w:rsidR="00934471" w:rsidRPr="00106181">
        <w:rPr>
          <w:rFonts w:asciiTheme="minorHAnsi" w:hAnsiTheme="minorHAnsi" w:cstheme="minorHAnsi"/>
          <w:b/>
        </w:rPr>
        <w:t>elenie zamówienia publicznego na</w:t>
      </w:r>
      <w:r w:rsidR="00E0167E" w:rsidRPr="00106181">
        <w:rPr>
          <w:rFonts w:asciiTheme="minorHAnsi" w:hAnsiTheme="minorHAnsi" w:cstheme="minorHAnsi"/>
          <w:b/>
        </w:rPr>
        <w:t xml:space="preserve"> </w:t>
      </w:r>
      <w:r w:rsidR="00EE4D1A" w:rsidRPr="00106181">
        <w:rPr>
          <w:rFonts w:asciiTheme="minorHAnsi" w:hAnsiTheme="minorHAnsi" w:cstheme="minorHAnsi"/>
          <w:b/>
        </w:rPr>
        <w:t>wykonanie</w:t>
      </w:r>
      <w:r w:rsidR="00FE7EB5">
        <w:rPr>
          <w:rFonts w:asciiTheme="minorHAnsi" w:hAnsiTheme="minorHAnsi" w:cstheme="minorHAnsi"/>
          <w:b/>
        </w:rPr>
        <w:t xml:space="preserve"> usługi</w:t>
      </w:r>
      <w:r w:rsidR="00106181" w:rsidRPr="00106181">
        <w:rPr>
          <w:rFonts w:asciiTheme="minorHAnsi" w:hAnsiTheme="minorHAnsi" w:cstheme="minorHAnsi"/>
          <w:b/>
        </w:rPr>
        <w:t xml:space="preserve">: </w:t>
      </w:r>
      <w:r w:rsidR="00106181" w:rsidRPr="00106181">
        <w:rPr>
          <w:rFonts w:ascii="Calibri" w:hAnsi="Calibri" w:cs="Calibri"/>
          <w:b/>
          <w:bCs/>
          <w:iCs/>
        </w:rPr>
        <w:t>przepięcia wszystkich linii dozorowych wraz z zamontowanymi na</w:t>
      </w:r>
      <w:r w:rsidR="00FE7EB5">
        <w:rPr>
          <w:rFonts w:ascii="Calibri" w:hAnsi="Calibri" w:cs="Calibri"/>
          <w:b/>
          <w:bCs/>
          <w:iCs/>
        </w:rPr>
        <w:t xml:space="preserve"> nich elementami SSP z central</w:t>
      </w:r>
      <w:r w:rsidR="00106181" w:rsidRPr="00106181">
        <w:rPr>
          <w:rFonts w:ascii="Calibri" w:hAnsi="Calibri" w:cs="Calibri"/>
          <w:b/>
          <w:bCs/>
          <w:iCs/>
        </w:rPr>
        <w:t xml:space="preserve">i </w:t>
      </w:r>
      <w:proofErr w:type="spellStart"/>
      <w:r w:rsidR="00106181" w:rsidRPr="00106181">
        <w:rPr>
          <w:rFonts w:ascii="Calibri" w:hAnsi="Calibri" w:cs="Calibri"/>
          <w:b/>
          <w:bCs/>
          <w:iCs/>
        </w:rPr>
        <w:t>Telsap</w:t>
      </w:r>
      <w:proofErr w:type="spellEnd"/>
      <w:r w:rsidR="00106181" w:rsidRPr="00106181">
        <w:rPr>
          <w:rFonts w:ascii="Calibri" w:hAnsi="Calibri" w:cs="Calibri"/>
          <w:b/>
          <w:bCs/>
          <w:iCs/>
        </w:rPr>
        <w:t xml:space="preserve"> 3 na </w:t>
      </w:r>
      <w:r w:rsidR="00FE7EB5">
        <w:rPr>
          <w:rFonts w:ascii="Calibri" w:hAnsi="Calibri" w:cs="Calibri"/>
          <w:b/>
          <w:bCs/>
          <w:iCs/>
        </w:rPr>
        <w:t xml:space="preserve">centralę </w:t>
      </w:r>
      <w:r w:rsidR="00106181" w:rsidRPr="00106181">
        <w:rPr>
          <w:rFonts w:ascii="Calibri" w:hAnsi="Calibri" w:cs="Calibri"/>
          <w:b/>
          <w:bCs/>
          <w:iCs/>
        </w:rPr>
        <w:t xml:space="preserve">Polon 6000 oraz demontaż i utylizacja centralki </w:t>
      </w:r>
      <w:proofErr w:type="spellStart"/>
      <w:r w:rsidR="00106181" w:rsidRPr="00106181">
        <w:rPr>
          <w:rFonts w:ascii="Calibri" w:hAnsi="Calibri" w:cs="Calibri"/>
          <w:b/>
          <w:bCs/>
          <w:iCs/>
        </w:rPr>
        <w:t>Telsap</w:t>
      </w:r>
      <w:proofErr w:type="spellEnd"/>
      <w:r w:rsidR="00106181" w:rsidRPr="00106181">
        <w:rPr>
          <w:rFonts w:ascii="Calibri" w:hAnsi="Calibri" w:cs="Calibri"/>
          <w:b/>
          <w:bCs/>
          <w:iCs/>
        </w:rPr>
        <w:t xml:space="preserve"> 3</w:t>
      </w:r>
    </w:p>
    <w:p w:rsidR="00ED74DA" w:rsidRPr="00ED74DA" w:rsidRDefault="00ED74DA" w:rsidP="00ED74DA">
      <w:pPr>
        <w:jc w:val="center"/>
        <w:rPr>
          <w:rFonts w:ascii="Calibri" w:hAnsi="Calibri" w:cs="Calibri"/>
          <w:b/>
        </w:rPr>
      </w:pPr>
    </w:p>
    <w:p w:rsidR="00EE4D1A" w:rsidRPr="00ED74DA" w:rsidRDefault="00EE4D1A" w:rsidP="00EE4D1A">
      <w:pPr>
        <w:jc w:val="center"/>
        <w:rPr>
          <w:rFonts w:ascii="Calibri" w:hAnsi="Calibri" w:cs="Calibri"/>
          <w:b/>
        </w:rPr>
      </w:pPr>
    </w:p>
    <w:p w:rsidR="001E6F76" w:rsidRPr="001E6F76" w:rsidRDefault="001E6F76" w:rsidP="001E6F76">
      <w:pPr>
        <w:jc w:val="center"/>
        <w:rPr>
          <w:rFonts w:ascii="Calibri" w:hAnsi="Calibri" w:cs="Calibri"/>
          <w:b/>
        </w:rPr>
      </w:pPr>
    </w:p>
    <w:p w:rsidR="007A1F7B" w:rsidRPr="009C6EDD" w:rsidRDefault="007A1F7B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1E6F76" w:rsidRPr="00F05285" w:rsidRDefault="001E6F76" w:rsidP="001E6F76">
      <w:pPr>
        <w:spacing w:after="120"/>
        <w:rPr>
          <w:rFonts w:asciiTheme="minorHAnsi" w:hAnsiTheme="minorHAnsi" w:cstheme="minorHAnsi"/>
          <w:b/>
        </w:rPr>
      </w:pPr>
      <w:r w:rsidRPr="00F05285">
        <w:rPr>
          <w:rFonts w:asciiTheme="minorHAnsi" w:hAnsiTheme="minorHAnsi" w:cstheme="minorHAnsi"/>
          <w:b/>
        </w:rPr>
        <w:t xml:space="preserve">Wartość netto   wynosi: .................................. zł </w:t>
      </w:r>
      <w:r w:rsidRPr="00F05285">
        <w:rPr>
          <w:rFonts w:asciiTheme="minorHAnsi" w:hAnsiTheme="minorHAnsi" w:cstheme="minorHAnsi"/>
          <w:b/>
        </w:rPr>
        <w:br/>
        <w:t>słownie: ............................................................................................................................................................</w:t>
      </w:r>
    </w:p>
    <w:p w:rsidR="001E6F76" w:rsidRPr="00F05285" w:rsidRDefault="001E6F76" w:rsidP="001E6F76">
      <w:pPr>
        <w:spacing w:after="120"/>
        <w:rPr>
          <w:rFonts w:asciiTheme="minorHAnsi" w:hAnsiTheme="minorHAnsi" w:cstheme="minorHAnsi"/>
          <w:b/>
        </w:rPr>
      </w:pPr>
      <w:r w:rsidRPr="00F05285">
        <w:rPr>
          <w:rFonts w:asciiTheme="minorHAnsi" w:hAnsiTheme="minorHAnsi" w:cstheme="minorHAnsi"/>
          <w:b/>
        </w:rPr>
        <w:t xml:space="preserve">Stawka VAT: ……………… % </w:t>
      </w:r>
    </w:p>
    <w:p w:rsidR="001E6F76" w:rsidRPr="00F05285" w:rsidRDefault="001E6F76" w:rsidP="001E6F76">
      <w:pPr>
        <w:rPr>
          <w:rFonts w:asciiTheme="minorHAnsi" w:hAnsiTheme="minorHAnsi" w:cstheme="minorHAnsi"/>
          <w:b/>
        </w:rPr>
      </w:pPr>
      <w:r w:rsidRPr="00F05285">
        <w:rPr>
          <w:rFonts w:asciiTheme="minorHAnsi" w:hAnsiTheme="minorHAnsi" w:cstheme="minorHAnsi"/>
          <w:b/>
        </w:rPr>
        <w:t xml:space="preserve">Wartość brutto   wynosi: ................................ zł </w:t>
      </w:r>
      <w:r w:rsidRPr="00F05285">
        <w:rPr>
          <w:rFonts w:asciiTheme="minorHAnsi" w:hAnsiTheme="minorHAnsi" w:cstheme="minorHAnsi"/>
          <w:b/>
        </w:rPr>
        <w:br/>
        <w:t>słownie: ............................................................................................................................................................</w:t>
      </w:r>
    </w:p>
    <w:p w:rsidR="00B9258A" w:rsidRPr="00147E34" w:rsidRDefault="00B9258A" w:rsidP="001E6F76">
      <w:pPr>
        <w:rPr>
          <w:rFonts w:asciiTheme="minorHAnsi" w:hAnsiTheme="minorHAnsi" w:cstheme="minorHAnsi"/>
        </w:rPr>
      </w:pPr>
    </w:p>
    <w:p w:rsidR="00B9258A" w:rsidRPr="00147E34" w:rsidRDefault="00B9258A" w:rsidP="00B9258A">
      <w:pPr>
        <w:rPr>
          <w:rFonts w:asciiTheme="minorHAnsi" w:hAnsiTheme="minorHAnsi" w:cstheme="minorHAnsi"/>
        </w:rPr>
      </w:pPr>
    </w:p>
    <w:p w:rsidR="001D0448" w:rsidRPr="00147E34" w:rsidRDefault="001D0448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D0448" w:rsidRPr="00080296" w:rsidRDefault="00BC1E0B" w:rsidP="00080296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877349" w:rsidRPr="00E25461" w:rsidRDefault="005A539A" w:rsidP="00E2546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zapoznałem(-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 xml:space="preserve">, które zostaną wprowadzone do treści zawieranej umowy i akceptuję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 umowy na warunkach zawartych we wzorze umowy oraz w miejscu i terminie określonym przez Zamawiającego.</w:t>
      </w:r>
    </w:p>
    <w:p w:rsidR="00E2333C" w:rsidRPr="00E2333C" w:rsidRDefault="00F82E8C" w:rsidP="00772502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Oświadczam(-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BC1E0B" w:rsidRPr="00147E34">
        <w:rPr>
          <w:rFonts w:asciiTheme="minorHAnsi" w:hAnsiTheme="minorHAnsi" w:cs="Calibri"/>
        </w:rPr>
        <w:t xml:space="preserve">, </w:t>
      </w:r>
      <w:r w:rsidR="007A1F7B" w:rsidRPr="00147E34">
        <w:rPr>
          <w:rFonts w:asciiTheme="minorHAnsi" w:hAnsiTheme="minorHAnsi" w:cs="Calibri"/>
        </w:rPr>
        <w:t>że jesteśmy zw</w:t>
      </w:r>
      <w:r w:rsidR="005A539A">
        <w:rPr>
          <w:rFonts w:asciiTheme="minorHAnsi" w:hAnsiTheme="minorHAnsi" w:cs="Calibri"/>
        </w:rPr>
        <w:t xml:space="preserve">iązani ofertą </w:t>
      </w:r>
      <w:r w:rsidR="00772502">
        <w:rPr>
          <w:rFonts w:asciiTheme="minorHAnsi" w:hAnsiTheme="minorHAnsi" w:cs="Calibri"/>
        </w:rPr>
        <w:t>przez 3</w:t>
      </w:r>
      <w:r w:rsidR="007256D1">
        <w:rPr>
          <w:rFonts w:asciiTheme="minorHAnsi" w:hAnsiTheme="minorHAnsi" w:cs="Calibri"/>
        </w:rPr>
        <w:t xml:space="preserve">0 dni </w:t>
      </w:r>
      <w:r w:rsidR="005A539A">
        <w:rPr>
          <w:rFonts w:asciiTheme="minorHAnsi" w:hAnsiTheme="minorHAnsi" w:cs="Calibri"/>
        </w:rPr>
        <w:t xml:space="preserve">od dnia </w:t>
      </w:r>
      <w:r w:rsidR="005A539A">
        <w:rPr>
          <w:rFonts w:asciiTheme="minorHAnsi" w:hAnsiTheme="minorHAnsi"/>
        </w:rPr>
        <w:t>upływu terminu składania ofert</w:t>
      </w:r>
      <w:r w:rsidR="00B9258A">
        <w:rPr>
          <w:rFonts w:asciiTheme="minorHAnsi" w:hAnsiTheme="minorHAnsi"/>
        </w:rPr>
        <w:t>.</w:t>
      </w:r>
    </w:p>
    <w:p w:rsidR="00EB53BD" w:rsidRPr="00534DBB" w:rsidRDefault="00EB53BD" w:rsidP="00EB53B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EB53BD" w:rsidRPr="00454AC0" w:rsidRDefault="00EB53BD" w:rsidP="00EB53BD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EB53BD" w:rsidRPr="00933015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EB53BD" w:rsidRPr="00454AC0" w:rsidRDefault="00EB53BD" w:rsidP="00EB53BD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EB53BD" w:rsidRPr="00D24667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EB53BD" w:rsidRPr="003D3263" w:rsidRDefault="00EB53BD" w:rsidP="00EB53BD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EB53BD" w:rsidRPr="003D3263" w:rsidTr="00272156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EB53BD" w:rsidRPr="000659A8" w:rsidTr="00272156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9D3765" w:rsidRDefault="009D3765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772502" w:rsidRDefault="00AB55B4" w:rsidP="00080296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lastRenderedPageBreak/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EE4D1A" w:rsidRPr="00080296" w:rsidRDefault="00EE4D1A" w:rsidP="00080296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339"/>
      </w:tblGrid>
      <w:tr w:rsidR="00D15670" w:rsidRPr="00147E34" w:rsidTr="00080296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080296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2A3913" w:rsidRPr="00147E34" w:rsidRDefault="002A3913" w:rsidP="00772502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57"/>
        <w:gridCol w:w="2504"/>
        <w:gridCol w:w="2693"/>
        <w:gridCol w:w="3118"/>
      </w:tblGrid>
      <w:tr w:rsidR="00DD4C23" w:rsidRPr="00147E34" w:rsidTr="0008029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080296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Lp</w:t>
            </w:r>
            <w:r w:rsidR="00DD4C23" w:rsidRPr="00147E34">
              <w:rPr>
                <w:rFonts w:asciiTheme="minorHAnsi" w:hAnsiTheme="minorHAnsi" w:cs="Tahoma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08029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274E7" w:rsidRPr="00D274E7" w:rsidRDefault="00D274E7" w:rsidP="00D274E7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</w:t>
      </w:r>
      <w:r>
        <w:rPr>
          <w:rFonts w:asciiTheme="minorHAnsi" w:hAnsiTheme="minorHAnsi" w:cs="Calibri"/>
        </w:rPr>
        <w:t xml:space="preserve">iejszej oferty (art. 297 k.k.) </w:t>
      </w:r>
    </w:p>
    <w:p w:rsidR="00330780" w:rsidRPr="00D8447C" w:rsidRDefault="00330780" w:rsidP="00D8447C">
      <w:pPr>
        <w:rPr>
          <w:rFonts w:asciiTheme="minorHAnsi" w:hAnsiTheme="minorHAnsi" w:cs="Calibri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2154F" w:rsidRPr="00147E34" w:rsidRDefault="00934471" w:rsidP="003827FA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934471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934471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934471" w:rsidRPr="003827FA" w:rsidRDefault="00934471" w:rsidP="00934471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3827FA">
        <w:rPr>
          <w:rFonts w:ascii="Calibri" w:hAnsi="Calibri" w:cs="Calibri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 w:rsidRPr="003827FA">
        <w:rPr>
          <w:rFonts w:ascii="Calibri" w:hAnsi="Calibri" w:cs="Calibri"/>
          <w:sz w:val="18"/>
          <w:szCs w:val="18"/>
          <w:u w:val="none"/>
        </w:rPr>
        <w:t>.pd</w:t>
      </w:r>
      <w:proofErr w:type="spellEnd"/>
      <w:r w:rsidRPr="003827FA">
        <w:rPr>
          <w:rFonts w:ascii="Calibri" w:hAnsi="Calibri" w:cs="Calibri"/>
          <w:sz w:val="18"/>
          <w:szCs w:val="18"/>
          <w:u w:val="none"/>
        </w:rPr>
        <w:t>f</w:t>
      </w:r>
    </w:p>
    <w:p w:rsidR="0076342B" w:rsidRPr="00B9258A" w:rsidRDefault="00D8447C" w:rsidP="00B9258A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CA00FB">
        <w:rPr>
          <w:rFonts w:ascii="Calibri" w:hAnsi="Calibri" w:cs="Calibri"/>
          <w:szCs w:val="16"/>
          <w:u w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 xml:space="preserve"> i przekazany Zamawiającemu wraz z dokumentem (-</w:t>
      </w:r>
      <w:proofErr w:type="spellStart"/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ami</w:t>
      </w:r>
      <w:proofErr w:type="spellEnd"/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) potwierdzającymi prawo do reprezentacji Wykonawcy przez osobę podpisującą ofertę</w:t>
      </w:r>
    </w:p>
    <w:sectPr w:rsidR="0076342B" w:rsidRPr="00B9258A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98" w:rsidRDefault="00123298" w:rsidP="00392B38">
      <w:r>
        <w:separator/>
      </w:r>
    </w:p>
  </w:endnote>
  <w:endnote w:type="continuationSeparator" w:id="0">
    <w:p w:rsidR="00123298" w:rsidRDefault="00123298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753C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98" w:rsidRDefault="00123298" w:rsidP="00392B38">
      <w:r>
        <w:separator/>
      </w:r>
    </w:p>
  </w:footnote>
  <w:footnote w:type="continuationSeparator" w:id="0">
    <w:p w:rsidR="00123298" w:rsidRDefault="00123298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753CC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753CCD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753CCD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955C5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753CCD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753CCD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753CCD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955C5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753CCD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106181">
      <w:rPr>
        <w:rFonts w:ascii="Calibri" w:hAnsi="Calibri" w:cs="Calibri"/>
        <w:sz w:val="18"/>
        <w:szCs w:val="18"/>
      </w:rPr>
      <w:t xml:space="preserve"> do SIWZ TP- 155</w:t>
    </w:r>
    <w:r w:rsidR="00F87788">
      <w:rPr>
        <w:rFonts w:ascii="Calibri" w:hAnsi="Calibri" w:cs="Calibri"/>
        <w:sz w:val="18"/>
        <w:szCs w:val="18"/>
      </w:rPr>
      <w:t>/23</w:t>
    </w:r>
    <w:r w:rsidR="00934471">
      <w:rPr>
        <w:rFonts w:ascii="Calibri" w:hAnsi="Calibri" w:cs="Calibri"/>
        <w:sz w:val="18"/>
        <w:szCs w:val="18"/>
      </w:rPr>
      <w:t>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753CCD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753CCD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955C5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753CCD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753CCD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753CCD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955C5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753CCD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934471">
      <w:rPr>
        <w:rFonts w:ascii="Calibri" w:hAnsi="Calibri" w:cs="Calibri"/>
      </w:rPr>
      <w:t>1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06181">
      <w:rPr>
        <w:rFonts w:ascii="Calibri" w:hAnsi="Calibri"/>
      </w:rPr>
      <w:t>TP-155</w:t>
    </w:r>
    <w:r w:rsidR="00836BC9">
      <w:rPr>
        <w:rFonts w:ascii="Calibri" w:hAnsi="Calibri"/>
      </w:rPr>
      <w:t>/23</w:t>
    </w:r>
    <w:r w:rsidR="00521587">
      <w:rPr>
        <w:rFonts w:ascii="Calibri" w:hAnsi="Calibri"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01302"/>
    <w:multiLevelType w:val="multilevel"/>
    <w:tmpl w:val="FCE4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4"/>
  </w:num>
  <w:num w:numId="8">
    <w:abstractNumId w:val="10"/>
  </w:num>
  <w:num w:numId="9">
    <w:abstractNumId w:val="29"/>
  </w:num>
  <w:num w:numId="10">
    <w:abstractNumId w:val="30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6"/>
  </w:num>
  <w:num w:numId="21">
    <w:abstractNumId w:val="7"/>
  </w:num>
  <w:num w:numId="22">
    <w:abstractNumId w:val="23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8"/>
  </w:num>
  <w:num w:numId="29">
    <w:abstractNumId w:val="18"/>
  </w:num>
  <w:num w:numId="30">
    <w:abstractNumId w:val="4"/>
  </w:num>
  <w:num w:numId="31">
    <w:abstractNumId w:val="12"/>
  </w:num>
  <w:num w:numId="32">
    <w:abstractNumId w:val="25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1500D"/>
    <w:rsid w:val="0003104B"/>
    <w:rsid w:val="000345E6"/>
    <w:rsid w:val="00034701"/>
    <w:rsid w:val="00041E2E"/>
    <w:rsid w:val="0004598D"/>
    <w:rsid w:val="00057C5A"/>
    <w:rsid w:val="00080296"/>
    <w:rsid w:val="00083193"/>
    <w:rsid w:val="000868EF"/>
    <w:rsid w:val="0009173F"/>
    <w:rsid w:val="000E338E"/>
    <w:rsid w:val="000E4765"/>
    <w:rsid w:val="000E563C"/>
    <w:rsid w:val="000F1CD2"/>
    <w:rsid w:val="000F27A6"/>
    <w:rsid w:val="001009C3"/>
    <w:rsid w:val="001027E4"/>
    <w:rsid w:val="00106181"/>
    <w:rsid w:val="0011137A"/>
    <w:rsid w:val="00120331"/>
    <w:rsid w:val="00123298"/>
    <w:rsid w:val="0012564C"/>
    <w:rsid w:val="0012638D"/>
    <w:rsid w:val="00132BFC"/>
    <w:rsid w:val="00136523"/>
    <w:rsid w:val="001463C3"/>
    <w:rsid w:val="00147E34"/>
    <w:rsid w:val="001501C3"/>
    <w:rsid w:val="00151865"/>
    <w:rsid w:val="00173490"/>
    <w:rsid w:val="0018571F"/>
    <w:rsid w:val="00187493"/>
    <w:rsid w:val="001902AA"/>
    <w:rsid w:val="00190AD6"/>
    <w:rsid w:val="00194CB7"/>
    <w:rsid w:val="00197FC5"/>
    <w:rsid w:val="001A78EC"/>
    <w:rsid w:val="001C0A8D"/>
    <w:rsid w:val="001C1731"/>
    <w:rsid w:val="001C3227"/>
    <w:rsid w:val="001D0448"/>
    <w:rsid w:val="001D2497"/>
    <w:rsid w:val="001E016C"/>
    <w:rsid w:val="001E2CAE"/>
    <w:rsid w:val="001E519B"/>
    <w:rsid w:val="001E6677"/>
    <w:rsid w:val="001E6F76"/>
    <w:rsid w:val="001F1DA1"/>
    <w:rsid w:val="001F2B19"/>
    <w:rsid w:val="001F3487"/>
    <w:rsid w:val="001F3FB2"/>
    <w:rsid w:val="00200529"/>
    <w:rsid w:val="00200B07"/>
    <w:rsid w:val="00204A3F"/>
    <w:rsid w:val="00211FF7"/>
    <w:rsid w:val="00225282"/>
    <w:rsid w:val="00227675"/>
    <w:rsid w:val="00234EF3"/>
    <w:rsid w:val="00235648"/>
    <w:rsid w:val="0024544F"/>
    <w:rsid w:val="00263A1C"/>
    <w:rsid w:val="002746D6"/>
    <w:rsid w:val="00282B1D"/>
    <w:rsid w:val="00290F5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3604"/>
    <w:rsid w:val="0034775C"/>
    <w:rsid w:val="00347DE4"/>
    <w:rsid w:val="00362070"/>
    <w:rsid w:val="003667ED"/>
    <w:rsid w:val="00366B1A"/>
    <w:rsid w:val="00374C57"/>
    <w:rsid w:val="003827FA"/>
    <w:rsid w:val="0038432E"/>
    <w:rsid w:val="0038479C"/>
    <w:rsid w:val="00391BCA"/>
    <w:rsid w:val="00392B38"/>
    <w:rsid w:val="00397DAF"/>
    <w:rsid w:val="003A0174"/>
    <w:rsid w:val="003A1424"/>
    <w:rsid w:val="003A4849"/>
    <w:rsid w:val="003B025E"/>
    <w:rsid w:val="003B05A8"/>
    <w:rsid w:val="003C359C"/>
    <w:rsid w:val="003C35BA"/>
    <w:rsid w:val="003C4D9B"/>
    <w:rsid w:val="003D333F"/>
    <w:rsid w:val="003D68C9"/>
    <w:rsid w:val="003D71DA"/>
    <w:rsid w:val="003D7F46"/>
    <w:rsid w:val="003F5E43"/>
    <w:rsid w:val="003F6BEA"/>
    <w:rsid w:val="003F7069"/>
    <w:rsid w:val="00402E07"/>
    <w:rsid w:val="00403456"/>
    <w:rsid w:val="00410FEE"/>
    <w:rsid w:val="00414E94"/>
    <w:rsid w:val="00426B8F"/>
    <w:rsid w:val="00433CB6"/>
    <w:rsid w:val="00433D44"/>
    <w:rsid w:val="00436850"/>
    <w:rsid w:val="00454277"/>
    <w:rsid w:val="00461D08"/>
    <w:rsid w:val="00464143"/>
    <w:rsid w:val="0047059C"/>
    <w:rsid w:val="00481FD3"/>
    <w:rsid w:val="004879FD"/>
    <w:rsid w:val="00487FFC"/>
    <w:rsid w:val="00493A93"/>
    <w:rsid w:val="004A24A4"/>
    <w:rsid w:val="004B5039"/>
    <w:rsid w:val="004B62D0"/>
    <w:rsid w:val="004B78B1"/>
    <w:rsid w:val="004C0BE5"/>
    <w:rsid w:val="004C3268"/>
    <w:rsid w:val="004C4E9C"/>
    <w:rsid w:val="004D10A2"/>
    <w:rsid w:val="004E19E2"/>
    <w:rsid w:val="004E2E51"/>
    <w:rsid w:val="004F1187"/>
    <w:rsid w:val="00505932"/>
    <w:rsid w:val="00510693"/>
    <w:rsid w:val="00513663"/>
    <w:rsid w:val="00514922"/>
    <w:rsid w:val="00520C19"/>
    <w:rsid w:val="00521587"/>
    <w:rsid w:val="00547368"/>
    <w:rsid w:val="00562011"/>
    <w:rsid w:val="00570B3D"/>
    <w:rsid w:val="00575B15"/>
    <w:rsid w:val="00580D5D"/>
    <w:rsid w:val="005813CD"/>
    <w:rsid w:val="005A06A3"/>
    <w:rsid w:val="005A140D"/>
    <w:rsid w:val="005A539A"/>
    <w:rsid w:val="005B1404"/>
    <w:rsid w:val="005B7965"/>
    <w:rsid w:val="005C13E9"/>
    <w:rsid w:val="005D0233"/>
    <w:rsid w:val="005D48AE"/>
    <w:rsid w:val="005D78D4"/>
    <w:rsid w:val="005D7A62"/>
    <w:rsid w:val="005E060B"/>
    <w:rsid w:val="00602826"/>
    <w:rsid w:val="00613CBE"/>
    <w:rsid w:val="0062154F"/>
    <w:rsid w:val="00633973"/>
    <w:rsid w:val="006358D6"/>
    <w:rsid w:val="006418FD"/>
    <w:rsid w:val="00644CA6"/>
    <w:rsid w:val="0065133F"/>
    <w:rsid w:val="00651D7A"/>
    <w:rsid w:val="00666615"/>
    <w:rsid w:val="006703D7"/>
    <w:rsid w:val="0067057E"/>
    <w:rsid w:val="006713C3"/>
    <w:rsid w:val="0069444D"/>
    <w:rsid w:val="00694B02"/>
    <w:rsid w:val="006A09F8"/>
    <w:rsid w:val="006B1610"/>
    <w:rsid w:val="006B2428"/>
    <w:rsid w:val="006B360F"/>
    <w:rsid w:val="006C793E"/>
    <w:rsid w:val="006D2556"/>
    <w:rsid w:val="006D5C00"/>
    <w:rsid w:val="006E52EA"/>
    <w:rsid w:val="006F4135"/>
    <w:rsid w:val="007013EC"/>
    <w:rsid w:val="0071091F"/>
    <w:rsid w:val="00713E79"/>
    <w:rsid w:val="00717C98"/>
    <w:rsid w:val="00720237"/>
    <w:rsid w:val="007256D1"/>
    <w:rsid w:val="00736321"/>
    <w:rsid w:val="00742837"/>
    <w:rsid w:val="007502C1"/>
    <w:rsid w:val="007506C2"/>
    <w:rsid w:val="00753CCD"/>
    <w:rsid w:val="0076342B"/>
    <w:rsid w:val="00772502"/>
    <w:rsid w:val="00772E60"/>
    <w:rsid w:val="007955E9"/>
    <w:rsid w:val="007A1F7B"/>
    <w:rsid w:val="007C62AB"/>
    <w:rsid w:val="007D29A6"/>
    <w:rsid w:val="007D744B"/>
    <w:rsid w:val="007E2685"/>
    <w:rsid w:val="007E658A"/>
    <w:rsid w:val="007F4F53"/>
    <w:rsid w:val="007F6DA9"/>
    <w:rsid w:val="007F7319"/>
    <w:rsid w:val="00805D6A"/>
    <w:rsid w:val="00813495"/>
    <w:rsid w:val="00822119"/>
    <w:rsid w:val="00834380"/>
    <w:rsid w:val="00836BC9"/>
    <w:rsid w:val="00850C8F"/>
    <w:rsid w:val="008540A3"/>
    <w:rsid w:val="00866C94"/>
    <w:rsid w:val="00867BF4"/>
    <w:rsid w:val="00870BBA"/>
    <w:rsid w:val="008756F9"/>
    <w:rsid w:val="00877349"/>
    <w:rsid w:val="008819EC"/>
    <w:rsid w:val="00881FA7"/>
    <w:rsid w:val="00882214"/>
    <w:rsid w:val="008B1C10"/>
    <w:rsid w:val="008B1C9A"/>
    <w:rsid w:val="008C679F"/>
    <w:rsid w:val="008E7A5A"/>
    <w:rsid w:val="00900284"/>
    <w:rsid w:val="0090503E"/>
    <w:rsid w:val="00920434"/>
    <w:rsid w:val="00931609"/>
    <w:rsid w:val="00934471"/>
    <w:rsid w:val="009432F6"/>
    <w:rsid w:val="009442D6"/>
    <w:rsid w:val="00952208"/>
    <w:rsid w:val="00954040"/>
    <w:rsid w:val="00963573"/>
    <w:rsid w:val="00972FCA"/>
    <w:rsid w:val="00974F3E"/>
    <w:rsid w:val="00986A0D"/>
    <w:rsid w:val="0099163C"/>
    <w:rsid w:val="009959FA"/>
    <w:rsid w:val="009B1D71"/>
    <w:rsid w:val="009B4279"/>
    <w:rsid w:val="009B73B4"/>
    <w:rsid w:val="009C16E5"/>
    <w:rsid w:val="009C320C"/>
    <w:rsid w:val="009C6EDD"/>
    <w:rsid w:val="009D3765"/>
    <w:rsid w:val="009E1574"/>
    <w:rsid w:val="00A0006C"/>
    <w:rsid w:val="00A01AE0"/>
    <w:rsid w:val="00A04B9F"/>
    <w:rsid w:val="00A062D1"/>
    <w:rsid w:val="00A063FE"/>
    <w:rsid w:val="00A12713"/>
    <w:rsid w:val="00A12CA9"/>
    <w:rsid w:val="00A35249"/>
    <w:rsid w:val="00A36E20"/>
    <w:rsid w:val="00A56328"/>
    <w:rsid w:val="00A70DAF"/>
    <w:rsid w:val="00A81D0C"/>
    <w:rsid w:val="00A85554"/>
    <w:rsid w:val="00A87E5C"/>
    <w:rsid w:val="00A92E73"/>
    <w:rsid w:val="00A93448"/>
    <w:rsid w:val="00A94662"/>
    <w:rsid w:val="00AA1C1C"/>
    <w:rsid w:val="00AA3065"/>
    <w:rsid w:val="00AA3E3A"/>
    <w:rsid w:val="00AB55B4"/>
    <w:rsid w:val="00AB60DC"/>
    <w:rsid w:val="00AC50EA"/>
    <w:rsid w:val="00AC62ED"/>
    <w:rsid w:val="00AD2E12"/>
    <w:rsid w:val="00AE6EB8"/>
    <w:rsid w:val="00AF7D2C"/>
    <w:rsid w:val="00B0535C"/>
    <w:rsid w:val="00B056BF"/>
    <w:rsid w:val="00B400F1"/>
    <w:rsid w:val="00B40979"/>
    <w:rsid w:val="00B42457"/>
    <w:rsid w:val="00B509DB"/>
    <w:rsid w:val="00B52100"/>
    <w:rsid w:val="00B62831"/>
    <w:rsid w:val="00B634CD"/>
    <w:rsid w:val="00B71A77"/>
    <w:rsid w:val="00B71F92"/>
    <w:rsid w:val="00B742F1"/>
    <w:rsid w:val="00B77DD1"/>
    <w:rsid w:val="00B912FC"/>
    <w:rsid w:val="00B91757"/>
    <w:rsid w:val="00B9258A"/>
    <w:rsid w:val="00BB11EE"/>
    <w:rsid w:val="00BC06B7"/>
    <w:rsid w:val="00BC1E0B"/>
    <w:rsid w:val="00BD04D7"/>
    <w:rsid w:val="00BD1A27"/>
    <w:rsid w:val="00BD6768"/>
    <w:rsid w:val="00BD7CF3"/>
    <w:rsid w:val="00BE37CC"/>
    <w:rsid w:val="00BF2D01"/>
    <w:rsid w:val="00BF4B97"/>
    <w:rsid w:val="00C25543"/>
    <w:rsid w:val="00C25D76"/>
    <w:rsid w:val="00C30EC5"/>
    <w:rsid w:val="00C371ED"/>
    <w:rsid w:val="00C372A3"/>
    <w:rsid w:val="00C40651"/>
    <w:rsid w:val="00C42A40"/>
    <w:rsid w:val="00C524FA"/>
    <w:rsid w:val="00C53DCC"/>
    <w:rsid w:val="00C61FAF"/>
    <w:rsid w:val="00C66D4C"/>
    <w:rsid w:val="00C81880"/>
    <w:rsid w:val="00C85C61"/>
    <w:rsid w:val="00C933B6"/>
    <w:rsid w:val="00C97426"/>
    <w:rsid w:val="00CA24A7"/>
    <w:rsid w:val="00CA271A"/>
    <w:rsid w:val="00CA764F"/>
    <w:rsid w:val="00CD1C65"/>
    <w:rsid w:val="00CD239B"/>
    <w:rsid w:val="00CD5F51"/>
    <w:rsid w:val="00CD7756"/>
    <w:rsid w:val="00CE45AF"/>
    <w:rsid w:val="00CE71FB"/>
    <w:rsid w:val="00D00FFE"/>
    <w:rsid w:val="00D024C3"/>
    <w:rsid w:val="00D15670"/>
    <w:rsid w:val="00D15714"/>
    <w:rsid w:val="00D21DB2"/>
    <w:rsid w:val="00D22F56"/>
    <w:rsid w:val="00D260B8"/>
    <w:rsid w:val="00D274E7"/>
    <w:rsid w:val="00D3128D"/>
    <w:rsid w:val="00D439D3"/>
    <w:rsid w:val="00D462BC"/>
    <w:rsid w:val="00D5124E"/>
    <w:rsid w:val="00D526D4"/>
    <w:rsid w:val="00D64FD3"/>
    <w:rsid w:val="00D65804"/>
    <w:rsid w:val="00D678D4"/>
    <w:rsid w:val="00D70D02"/>
    <w:rsid w:val="00D8447C"/>
    <w:rsid w:val="00D87A1C"/>
    <w:rsid w:val="00D9509A"/>
    <w:rsid w:val="00D955C5"/>
    <w:rsid w:val="00D97880"/>
    <w:rsid w:val="00DB40D5"/>
    <w:rsid w:val="00DB72A5"/>
    <w:rsid w:val="00DC5893"/>
    <w:rsid w:val="00DD1C57"/>
    <w:rsid w:val="00DD4C23"/>
    <w:rsid w:val="00DF6515"/>
    <w:rsid w:val="00E0167E"/>
    <w:rsid w:val="00E105D4"/>
    <w:rsid w:val="00E1273C"/>
    <w:rsid w:val="00E2249B"/>
    <w:rsid w:val="00E2333C"/>
    <w:rsid w:val="00E25461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7C67"/>
    <w:rsid w:val="00E91AA1"/>
    <w:rsid w:val="00E93E33"/>
    <w:rsid w:val="00E95ABA"/>
    <w:rsid w:val="00EA0CB0"/>
    <w:rsid w:val="00EA1CA5"/>
    <w:rsid w:val="00EA4D4A"/>
    <w:rsid w:val="00EA5ED3"/>
    <w:rsid w:val="00EA5FCB"/>
    <w:rsid w:val="00EB2A8A"/>
    <w:rsid w:val="00EB53BD"/>
    <w:rsid w:val="00EC0098"/>
    <w:rsid w:val="00ED74DA"/>
    <w:rsid w:val="00EE0FA9"/>
    <w:rsid w:val="00EE2232"/>
    <w:rsid w:val="00EE299A"/>
    <w:rsid w:val="00EE4D1A"/>
    <w:rsid w:val="00EE6E8B"/>
    <w:rsid w:val="00EF3760"/>
    <w:rsid w:val="00EF66D3"/>
    <w:rsid w:val="00F04647"/>
    <w:rsid w:val="00F05285"/>
    <w:rsid w:val="00F13BEA"/>
    <w:rsid w:val="00F13D10"/>
    <w:rsid w:val="00F20A6E"/>
    <w:rsid w:val="00F20A7B"/>
    <w:rsid w:val="00F3200C"/>
    <w:rsid w:val="00F37B45"/>
    <w:rsid w:val="00F56F2A"/>
    <w:rsid w:val="00F7046A"/>
    <w:rsid w:val="00F7378C"/>
    <w:rsid w:val="00F82E8C"/>
    <w:rsid w:val="00F87788"/>
    <w:rsid w:val="00F90F0B"/>
    <w:rsid w:val="00F928BD"/>
    <w:rsid w:val="00FB194A"/>
    <w:rsid w:val="00FB36A0"/>
    <w:rsid w:val="00FB58E5"/>
    <w:rsid w:val="00FC49AF"/>
    <w:rsid w:val="00FD42C8"/>
    <w:rsid w:val="00FE7EB5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7ABB0-8207-4212-8956-5D953178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43</cp:revision>
  <cp:lastPrinted>2023-12-07T10:15:00Z</cp:lastPrinted>
  <dcterms:created xsi:type="dcterms:W3CDTF">2021-12-29T11:27:00Z</dcterms:created>
  <dcterms:modified xsi:type="dcterms:W3CDTF">2023-12-07T10:15:00Z</dcterms:modified>
</cp:coreProperties>
</file>